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F7" w:rsidRDefault="00D852F7" w:rsidP="00831CFE">
      <w:pPr>
        <w:pStyle w:val="Bezmezer"/>
        <w:jc w:val="center"/>
        <w:rPr>
          <w:b/>
          <w:sz w:val="28"/>
          <w:szCs w:val="28"/>
        </w:rPr>
      </w:pPr>
    </w:p>
    <w:p w:rsidR="00F6640E" w:rsidRDefault="00F6640E" w:rsidP="00F6640E">
      <w:pPr>
        <w:pStyle w:val="Bezmezer"/>
        <w:jc w:val="both"/>
      </w:pPr>
    </w:p>
    <w:p w:rsidR="00F6640E" w:rsidRPr="00E72E68" w:rsidRDefault="00F6640E" w:rsidP="00F6640E">
      <w:pPr>
        <w:pStyle w:val="Bezmezer"/>
        <w:jc w:val="both"/>
        <w:rPr>
          <w:u w:val="single"/>
        </w:rPr>
      </w:pPr>
      <w:r w:rsidRPr="00E72E68">
        <w:rPr>
          <w:u w:val="single"/>
        </w:rPr>
        <w:t xml:space="preserve">Oznámení o rozhodnutí </w:t>
      </w:r>
      <w:r w:rsidRPr="00E72E68">
        <w:rPr>
          <w:u w:val="single"/>
        </w:rPr>
        <w:t>emitent</w:t>
      </w:r>
      <w:r w:rsidRPr="00E72E68">
        <w:rPr>
          <w:u w:val="single"/>
        </w:rPr>
        <w:t>a</w:t>
      </w:r>
      <w:r w:rsidRPr="00E72E68">
        <w:rPr>
          <w:u w:val="single"/>
        </w:rPr>
        <w:t xml:space="preserve"> o přeměně zaknihovanéh</w:t>
      </w:r>
      <w:r w:rsidR="00E72E68">
        <w:rPr>
          <w:u w:val="single"/>
        </w:rPr>
        <w:t>o cenného papíru na cenný papír</w:t>
      </w:r>
    </w:p>
    <w:p w:rsidR="00F6640E" w:rsidRPr="00F6640E" w:rsidRDefault="00F6640E" w:rsidP="00F6640E">
      <w:pPr>
        <w:pStyle w:val="Bezmezer"/>
        <w:jc w:val="both"/>
      </w:pPr>
    </w:p>
    <w:p w:rsidR="00F6640E" w:rsidRDefault="00831CFE" w:rsidP="00F6640E">
      <w:pPr>
        <w:pStyle w:val="Bezmezer"/>
        <w:jc w:val="both"/>
      </w:pPr>
      <w:r w:rsidRPr="00F6640E">
        <w:t>ŠROUBÁRNA a. s.</w:t>
      </w:r>
      <w:r w:rsidR="001C0160" w:rsidRPr="00F6640E">
        <w:t xml:space="preserve"> v</w:t>
      </w:r>
      <w:r w:rsidR="00F6640E" w:rsidRPr="00F6640E">
        <w:t> </w:t>
      </w:r>
      <w:r w:rsidR="001C0160" w:rsidRPr="00F6640E">
        <w:t>likvidaci</w:t>
      </w:r>
      <w:r w:rsidR="00F6640E" w:rsidRPr="00F6640E">
        <w:t xml:space="preserve">, sídlo </w:t>
      </w:r>
      <w:r w:rsidR="00063243" w:rsidRPr="00F6640E">
        <w:t>Pekařova 408, Daliměřice</w:t>
      </w:r>
      <w:r w:rsidR="00F6640E" w:rsidRPr="00F6640E">
        <w:t xml:space="preserve">, </w:t>
      </w:r>
      <w:r w:rsidR="00FA2D68" w:rsidRPr="00F6640E">
        <w:t>511 01</w:t>
      </w:r>
      <w:r w:rsidRPr="00F6640E">
        <w:t xml:space="preserve"> T</w:t>
      </w:r>
      <w:r w:rsidR="00F6640E" w:rsidRPr="00F6640E">
        <w:t xml:space="preserve">urnov, </w:t>
      </w:r>
      <w:r w:rsidR="00F6640E" w:rsidRPr="00F6640E">
        <w:t>zapsána v Obchodním rejstříku vedeném Krajským soudem v Hradci Králové oddíl B, vložka 611</w:t>
      </w:r>
      <w:r w:rsidR="00F6640E">
        <w:t xml:space="preserve">, </w:t>
      </w:r>
      <w:r w:rsidR="00F6640E" w:rsidRPr="00F6640E">
        <w:t>IČO 46504613</w:t>
      </w:r>
      <w:r w:rsidR="00F6640E">
        <w:t xml:space="preserve"> </w:t>
      </w:r>
      <w:r w:rsidR="00F6640E" w:rsidRPr="00F6640E">
        <w:t xml:space="preserve">jako emitent </w:t>
      </w:r>
      <w:r w:rsidR="00F6640E">
        <w:t xml:space="preserve">zaknihovaných cenných papírů - </w:t>
      </w:r>
      <w:r w:rsidR="00F6640E" w:rsidRPr="00F6640E">
        <w:t>138 423 k</w:t>
      </w:r>
      <w:r w:rsidR="00F6640E">
        <w:t>usů</w:t>
      </w:r>
      <w:r w:rsidR="00F6640E" w:rsidRPr="00F6640E">
        <w:t xml:space="preserve"> kmenov</w:t>
      </w:r>
      <w:r w:rsidR="00F6640E">
        <w:t>ých</w:t>
      </w:r>
      <w:r w:rsidR="00F6640E" w:rsidRPr="00F6640E">
        <w:t xml:space="preserve"> akci</w:t>
      </w:r>
      <w:r w:rsidR="00F6640E">
        <w:t>í</w:t>
      </w:r>
      <w:r w:rsidR="00F6640E" w:rsidRPr="00F6640E">
        <w:t xml:space="preserve"> na majitele v zaknihované podobě ve jmenovité hodnotě 1 000,- Kč</w:t>
      </w:r>
      <w:r w:rsidR="00F6640E">
        <w:t xml:space="preserve"> </w:t>
      </w:r>
      <w:r w:rsidR="00F6640E" w:rsidRPr="00F6640E">
        <w:t>ISIN CS 0005070556</w:t>
      </w:r>
      <w:r w:rsidR="00F6640E">
        <w:t xml:space="preserve"> rozhodl na valné hromadě dne 28. 7. 2023 o přeměně</w:t>
      </w:r>
      <w:r w:rsidR="00F6640E" w:rsidRPr="00F6640E">
        <w:t xml:space="preserve"> </w:t>
      </w:r>
      <w:r w:rsidR="00F6640E">
        <w:t>zaknihovaného cenného papíru na cenný papír</w:t>
      </w:r>
      <w:r w:rsidR="00E72E68">
        <w:t xml:space="preserve"> - </w:t>
      </w:r>
      <w:r w:rsidR="00E72E68" w:rsidRPr="00E72E68">
        <w:t>138 4</w:t>
      </w:r>
      <w:bookmarkStart w:id="0" w:name="_GoBack"/>
      <w:bookmarkEnd w:id="0"/>
      <w:r w:rsidR="00E72E68" w:rsidRPr="00E72E68">
        <w:t xml:space="preserve">23 </w:t>
      </w:r>
      <w:r w:rsidR="00E72E68" w:rsidRPr="00F6640E">
        <w:t>k</w:t>
      </w:r>
      <w:r w:rsidR="00E72E68">
        <w:t>usů</w:t>
      </w:r>
      <w:r w:rsidR="00E72E68" w:rsidRPr="00F6640E">
        <w:t xml:space="preserve"> </w:t>
      </w:r>
      <w:r w:rsidR="00E72E68" w:rsidRPr="00E72E68">
        <w:t>akci</w:t>
      </w:r>
      <w:r w:rsidR="00E72E68">
        <w:t>í</w:t>
      </w:r>
      <w:r w:rsidR="00E72E68" w:rsidRPr="00E72E68">
        <w:t xml:space="preserve"> na jméno v listinné podobě ve jmenovité hodnotě 1 000,- Kč</w:t>
      </w:r>
      <w:r w:rsidR="00E72E68">
        <w:t>.</w:t>
      </w:r>
    </w:p>
    <w:sectPr w:rsidR="00F6640E" w:rsidSect="000E5E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06" w:rsidRDefault="00F12706" w:rsidP="00150F4F">
      <w:r>
        <w:separator/>
      </w:r>
    </w:p>
  </w:endnote>
  <w:endnote w:type="continuationSeparator" w:id="0">
    <w:p w:rsidR="00F12706" w:rsidRDefault="00F12706" w:rsidP="0015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06" w:rsidRDefault="00F12706" w:rsidP="00150F4F">
      <w:r>
        <w:separator/>
      </w:r>
    </w:p>
  </w:footnote>
  <w:footnote w:type="continuationSeparator" w:id="0">
    <w:p w:rsidR="00F12706" w:rsidRDefault="00F12706" w:rsidP="0015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Garamond"/>
      </w:r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55B28D4"/>
    <w:multiLevelType w:val="multilevel"/>
    <w:tmpl w:val="BD86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FC32F5"/>
    <w:multiLevelType w:val="hybridMultilevel"/>
    <w:tmpl w:val="D5AE15D2"/>
    <w:lvl w:ilvl="0" w:tplc="5A8E55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3A3A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4ED7DD3"/>
    <w:multiLevelType w:val="hybridMultilevel"/>
    <w:tmpl w:val="7DEE7E12"/>
    <w:lvl w:ilvl="0" w:tplc="05A0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8F19C0"/>
    <w:multiLevelType w:val="hybridMultilevel"/>
    <w:tmpl w:val="CA18A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57A1A"/>
    <w:multiLevelType w:val="hybridMultilevel"/>
    <w:tmpl w:val="DCCC1D30"/>
    <w:lvl w:ilvl="0" w:tplc="72965E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F1616"/>
    <w:multiLevelType w:val="hybridMultilevel"/>
    <w:tmpl w:val="C2E448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AA6802"/>
    <w:multiLevelType w:val="multilevel"/>
    <w:tmpl w:val="D636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2BCB4184"/>
    <w:multiLevelType w:val="singleLevel"/>
    <w:tmpl w:val="6B90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2EC502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6833A9"/>
    <w:multiLevelType w:val="hybridMultilevel"/>
    <w:tmpl w:val="6B74BE50"/>
    <w:lvl w:ilvl="0" w:tplc="A8903C58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755510"/>
    <w:multiLevelType w:val="hybridMultilevel"/>
    <w:tmpl w:val="515250CA"/>
    <w:lvl w:ilvl="0" w:tplc="393867AA">
      <w:numFmt w:val="bullet"/>
      <w:lvlText w:val="-"/>
      <w:lvlJc w:val="left"/>
      <w:pPr>
        <w:ind w:left="720" w:hanging="360"/>
      </w:pPr>
      <w:rPr>
        <w:rFonts w:ascii="02020603050405020304" w:eastAsia="Times New Roman" w:hAnsi="02020603050405020304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D1479D"/>
    <w:multiLevelType w:val="hybridMultilevel"/>
    <w:tmpl w:val="6ABE5800"/>
    <w:lvl w:ilvl="0" w:tplc="FF5029A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867CA"/>
    <w:multiLevelType w:val="hybridMultilevel"/>
    <w:tmpl w:val="4ED245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F077F3"/>
    <w:multiLevelType w:val="hybridMultilevel"/>
    <w:tmpl w:val="7DEE7E12"/>
    <w:lvl w:ilvl="0" w:tplc="05A0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B4FEA"/>
    <w:multiLevelType w:val="hybridMultilevel"/>
    <w:tmpl w:val="CCAA3EB0"/>
    <w:lvl w:ilvl="0" w:tplc="43543AD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030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781AA9"/>
    <w:multiLevelType w:val="hybridMultilevel"/>
    <w:tmpl w:val="7DEE7E12"/>
    <w:lvl w:ilvl="0" w:tplc="05A0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7E031A"/>
    <w:multiLevelType w:val="hybridMultilevel"/>
    <w:tmpl w:val="10CA53FC"/>
    <w:lvl w:ilvl="0" w:tplc="01BCBF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550EA"/>
    <w:multiLevelType w:val="hybridMultilevel"/>
    <w:tmpl w:val="8C4EF188"/>
    <w:lvl w:ilvl="0" w:tplc="800019D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B30D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3696190"/>
    <w:multiLevelType w:val="hybridMultilevel"/>
    <w:tmpl w:val="40CA059A"/>
    <w:lvl w:ilvl="0" w:tplc="8D265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013BD"/>
    <w:multiLevelType w:val="hybridMultilevel"/>
    <w:tmpl w:val="8D8A6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352C3"/>
    <w:multiLevelType w:val="hybridMultilevel"/>
    <w:tmpl w:val="EC6ECBD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5D2474"/>
    <w:multiLevelType w:val="hybridMultilevel"/>
    <w:tmpl w:val="C304F0F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23CA0"/>
    <w:multiLevelType w:val="hybridMultilevel"/>
    <w:tmpl w:val="5462C5F8"/>
    <w:lvl w:ilvl="0" w:tplc="54D85F96">
      <w:start w:val="1"/>
      <w:numFmt w:val="upperRoman"/>
      <w:lvlText w:val="%1."/>
      <w:lvlJc w:val="left"/>
      <w:pPr>
        <w:ind w:left="732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1"/>
  </w:num>
  <w:num w:numId="43">
    <w:abstractNumId w:val="2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16"/>
    <w:rsid w:val="00040708"/>
    <w:rsid w:val="00040BE8"/>
    <w:rsid w:val="00042DEC"/>
    <w:rsid w:val="00060690"/>
    <w:rsid w:val="00063243"/>
    <w:rsid w:val="00085BD0"/>
    <w:rsid w:val="000910F3"/>
    <w:rsid w:val="00096958"/>
    <w:rsid w:val="000B7990"/>
    <w:rsid w:val="000C5424"/>
    <w:rsid w:val="000C6759"/>
    <w:rsid w:val="000D14AD"/>
    <w:rsid w:val="000D3F16"/>
    <w:rsid w:val="000D6A52"/>
    <w:rsid w:val="000E5E12"/>
    <w:rsid w:val="001104D7"/>
    <w:rsid w:val="00137EA6"/>
    <w:rsid w:val="0014220A"/>
    <w:rsid w:val="00145058"/>
    <w:rsid w:val="00150F4F"/>
    <w:rsid w:val="00175B34"/>
    <w:rsid w:val="001771F6"/>
    <w:rsid w:val="00192E23"/>
    <w:rsid w:val="001A2B39"/>
    <w:rsid w:val="001B29E1"/>
    <w:rsid w:val="001B58FE"/>
    <w:rsid w:val="001C0160"/>
    <w:rsid w:val="001D4F92"/>
    <w:rsid w:val="001D7303"/>
    <w:rsid w:val="001D75C9"/>
    <w:rsid w:val="001E4D85"/>
    <w:rsid w:val="001E7682"/>
    <w:rsid w:val="001F2294"/>
    <w:rsid w:val="001F3143"/>
    <w:rsid w:val="002028A0"/>
    <w:rsid w:val="00204FF3"/>
    <w:rsid w:val="00211B4E"/>
    <w:rsid w:val="0024313E"/>
    <w:rsid w:val="002501DC"/>
    <w:rsid w:val="00256C49"/>
    <w:rsid w:val="00256D69"/>
    <w:rsid w:val="002C52A9"/>
    <w:rsid w:val="002F2AD9"/>
    <w:rsid w:val="002F452B"/>
    <w:rsid w:val="002F57DF"/>
    <w:rsid w:val="00301F6F"/>
    <w:rsid w:val="003233E3"/>
    <w:rsid w:val="0032342E"/>
    <w:rsid w:val="00331BFC"/>
    <w:rsid w:val="00345BAE"/>
    <w:rsid w:val="00365F9D"/>
    <w:rsid w:val="00370042"/>
    <w:rsid w:val="0038190B"/>
    <w:rsid w:val="00397C37"/>
    <w:rsid w:val="003C7442"/>
    <w:rsid w:val="003E01F9"/>
    <w:rsid w:val="003E149D"/>
    <w:rsid w:val="003F3F33"/>
    <w:rsid w:val="003F7DF9"/>
    <w:rsid w:val="00411621"/>
    <w:rsid w:val="0042632F"/>
    <w:rsid w:val="00443488"/>
    <w:rsid w:val="004522A5"/>
    <w:rsid w:val="00452D23"/>
    <w:rsid w:val="0045561A"/>
    <w:rsid w:val="004567B0"/>
    <w:rsid w:val="004655B0"/>
    <w:rsid w:val="0046735D"/>
    <w:rsid w:val="00486C2C"/>
    <w:rsid w:val="004948B4"/>
    <w:rsid w:val="00495C43"/>
    <w:rsid w:val="00496FCC"/>
    <w:rsid w:val="004B5755"/>
    <w:rsid w:val="004C6522"/>
    <w:rsid w:val="004D0F1F"/>
    <w:rsid w:val="004D7B4A"/>
    <w:rsid w:val="004E5C31"/>
    <w:rsid w:val="005040ED"/>
    <w:rsid w:val="00546D23"/>
    <w:rsid w:val="005616DF"/>
    <w:rsid w:val="00565E16"/>
    <w:rsid w:val="005868C3"/>
    <w:rsid w:val="005C0B9A"/>
    <w:rsid w:val="005D4D5D"/>
    <w:rsid w:val="005E632E"/>
    <w:rsid w:val="005F10E3"/>
    <w:rsid w:val="005F1F2F"/>
    <w:rsid w:val="006121FA"/>
    <w:rsid w:val="006131B7"/>
    <w:rsid w:val="00645B49"/>
    <w:rsid w:val="00651B71"/>
    <w:rsid w:val="00655A79"/>
    <w:rsid w:val="0066084E"/>
    <w:rsid w:val="006755F1"/>
    <w:rsid w:val="006822D6"/>
    <w:rsid w:val="006917C1"/>
    <w:rsid w:val="006A4548"/>
    <w:rsid w:val="006C506B"/>
    <w:rsid w:val="006D0B78"/>
    <w:rsid w:val="006D613A"/>
    <w:rsid w:val="006E39C2"/>
    <w:rsid w:val="006E4B84"/>
    <w:rsid w:val="006F06AA"/>
    <w:rsid w:val="00703B62"/>
    <w:rsid w:val="00704E63"/>
    <w:rsid w:val="00713C36"/>
    <w:rsid w:val="0071540F"/>
    <w:rsid w:val="007221B4"/>
    <w:rsid w:val="00724E1E"/>
    <w:rsid w:val="0072773E"/>
    <w:rsid w:val="007618D4"/>
    <w:rsid w:val="00780B1B"/>
    <w:rsid w:val="00783486"/>
    <w:rsid w:val="00796068"/>
    <w:rsid w:val="007B1288"/>
    <w:rsid w:val="007B4FB4"/>
    <w:rsid w:val="007C282D"/>
    <w:rsid w:val="007C59F8"/>
    <w:rsid w:val="007E0F47"/>
    <w:rsid w:val="007F0F9C"/>
    <w:rsid w:val="00806324"/>
    <w:rsid w:val="00820CB7"/>
    <w:rsid w:val="00822528"/>
    <w:rsid w:val="00825900"/>
    <w:rsid w:val="00831CFE"/>
    <w:rsid w:val="00842CA2"/>
    <w:rsid w:val="00851E32"/>
    <w:rsid w:val="00860C7A"/>
    <w:rsid w:val="00864F97"/>
    <w:rsid w:val="008770CA"/>
    <w:rsid w:val="008967A8"/>
    <w:rsid w:val="008A1D5D"/>
    <w:rsid w:val="008E1D7A"/>
    <w:rsid w:val="0090194A"/>
    <w:rsid w:val="009053F8"/>
    <w:rsid w:val="00923D0A"/>
    <w:rsid w:val="00930BD7"/>
    <w:rsid w:val="00943FCC"/>
    <w:rsid w:val="00955D8C"/>
    <w:rsid w:val="00955FC2"/>
    <w:rsid w:val="009A01A1"/>
    <w:rsid w:val="009A53ED"/>
    <w:rsid w:val="009B7D01"/>
    <w:rsid w:val="009D669C"/>
    <w:rsid w:val="009E0391"/>
    <w:rsid w:val="00A04BD8"/>
    <w:rsid w:val="00A11187"/>
    <w:rsid w:val="00A159FC"/>
    <w:rsid w:val="00A17DED"/>
    <w:rsid w:val="00A263D7"/>
    <w:rsid w:val="00A44C23"/>
    <w:rsid w:val="00A461BF"/>
    <w:rsid w:val="00A50345"/>
    <w:rsid w:val="00A633DD"/>
    <w:rsid w:val="00A953EA"/>
    <w:rsid w:val="00AC1659"/>
    <w:rsid w:val="00AD189A"/>
    <w:rsid w:val="00AD4922"/>
    <w:rsid w:val="00AE60E8"/>
    <w:rsid w:val="00AE663E"/>
    <w:rsid w:val="00AF120B"/>
    <w:rsid w:val="00AF3D7E"/>
    <w:rsid w:val="00B03B77"/>
    <w:rsid w:val="00B3447A"/>
    <w:rsid w:val="00B557E5"/>
    <w:rsid w:val="00B561AC"/>
    <w:rsid w:val="00B563FB"/>
    <w:rsid w:val="00B67534"/>
    <w:rsid w:val="00B83942"/>
    <w:rsid w:val="00B934F6"/>
    <w:rsid w:val="00BA30B0"/>
    <w:rsid w:val="00BC6793"/>
    <w:rsid w:val="00BC7A16"/>
    <w:rsid w:val="00BE4460"/>
    <w:rsid w:val="00BE4C9E"/>
    <w:rsid w:val="00BF4441"/>
    <w:rsid w:val="00BF67E0"/>
    <w:rsid w:val="00C02887"/>
    <w:rsid w:val="00C143A2"/>
    <w:rsid w:val="00C160AD"/>
    <w:rsid w:val="00C204DA"/>
    <w:rsid w:val="00C25316"/>
    <w:rsid w:val="00CD6829"/>
    <w:rsid w:val="00CE37C8"/>
    <w:rsid w:val="00CE7D78"/>
    <w:rsid w:val="00CF496D"/>
    <w:rsid w:val="00D0209D"/>
    <w:rsid w:val="00D06716"/>
    <w:rsid w:val="00D16ADC"/>
    <w:rsid w:val="00D27825"/>
    <w:rsid w:val="00D34449"/>
    <w:rsid w:val="00D62464"/>
    <w:rsid w:val="00D81173"/>
    <w:rsid w:val="00D852F7"/>
    <w:rsid w:val="00DB073D"/>
    <w:rsid w:val="00DB79A5"/>
    <w:rsid w:val="00DD6D63"/>
    <w:rsid w:val="00DE365B"/>
    <w:rsid w:val="00E01DAB"/>
    <w:rsid w:val="00E12D63"/>
    <w:rsid w:val="00E13E93"/>
    <w:rsid w:val="00E22DAC"/>
    <w:rsid w:val="00E243B2"/>
    <w:rsid w:val="00E560EC"/>
    <w:rsid w:val="00E60FFE"/>
    <w:rsid w:val="00E72E68"/>
    <w:rsid w:val="00E94169"/>
    <w:rsid w:val="00E97783"/>
    <w:rsid w:val="00EB4929"/>
    <w:rsid w:val="00EC07A1"/>
    <w:rsid w:val="00ED4736"/>
    <w:rsid w:val="00EE02A3"/>
    <w:rsid w:val="00EE07DB"/>
    <w:rsid w:val="00EE262B"/>
    <w:rsid w:val="00EE5C45"/>
    <w:rsid w:val="00EF58CF"/>
    <w:rsid w:val="00F12706"/>
    <w:rsid w:val="00F1685A"/>
    <w:rsid w:val="00F643AC"/>
    <w:rsid w:val="00F6640E"/>
    <w:rsid w:val="00F807DF"/>
    <w:rsid w:val="00F905AD"/>
    <w:rsid w:val="00F95675"/>
    <w:rsid w:val="00FA1EEF"/>
    <w:rsid w:val="00FA2D68"/>
    <w:rsid w:val="00FA3209"/>
    <w:rsid w:val="00FA5152"/>
    <w:rsid w:val="00FA6A2C"/>
    <w:rsid w:val="00FB0775"/>
    <w:rsid w:val="00FC4258"/>
    <w:rsid w:val="00FC79D9"/>
    <w:rsid w:val="00F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351EA-BA6D-4714-84F8-C9EC50C3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7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B7D01"/>
    <w:pPr>
      <w:keepNext/>
      <w:autoSpaceDE w:val="0"/>
      <w:autoSpaceDN w:val="0"/>
      <w:adjustRightInd w:val="0"/>
      <w:spacing w:before="120"/>
      <w:jc w:val="center"/>
      <w:outlineLvl w:val="1"/>
    </w:pPr>
    <w:rPr>
      <w:caps/>
      <w:sz w:val="32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04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04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04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04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04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04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04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F1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D3F16"/>
    <w:pPr>
      <w:widowControl w:val="0"/>
      <w:snapToGrid w:val="0"/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rsid w:val="000D3F16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D3F16"/>
    <w:pPr>
      <w:widowControl w:val="0"/>
      <w:snapToGrid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D3F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1173"/>
    <w:pPr>
      <w:suppressAutoHyphens/>
      <w:ind w:left="708"/>
    </w:pPr>
    <w:rPr>
      <w:sz w:val="24"/>
      <w:szCs w:val="24"/>
      <w:lang w:eastAsia="ar-SA"/>
    </w:rPr>
  </w:style>
  <w:style w:type="paragraph" w:customStyle="1" w:styleId="Standard">
    <w:name w:val="Standard"/>
    <w:rsid w:val="00D81173"/>
    <w:pPr>
      <w:suppressAutoHyphens/>
      <w:spacing w:after="0" w:line="32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E07DB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E07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9B7D01"/>
    <w:rPr>
      <w:rFonts w:ascii="Times New Roman" w:eastAsia="Times New Roman" w:hAnsi="Times New Roman" w:cs="Times New Roman"/>
      <w:caps/>
      <w:sz w:val="32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9B7D0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9B7D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B7D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B7D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B7D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B7D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B7D0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B7D0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9B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9B7D01"/>
    <w:pPr>
      <w:jc w:val="both"/>
    </w:pPr>
    <w:rPr>
      <w:rFonts w:ascii="NimbusSanDEELig" w:hAnsi="NimbusSanDEELig"/>
    </w:rPr>
  </w:style>
  <w:style w:type="paragraph" w:customStyle="1" w:styleId="Standardnpsmoodstavc">
    <w:name w:val="Standardní písmo odstavc"/>
    <w:next w:val="Normln"/>
    <w:rsid w:val="009B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Heading1Text">
    <w:name w:val="Heading 1 Text"/>
    <w:basedOn w:val="Standardnpsmoodstavce"/>
    <w:rsid w:val="00EC07A1"/>
    <w:rPr>
      <w:b/>
      <w:bCs w:val="0"/>
      <w:smallCap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04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04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04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04D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04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04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04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04DA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96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96FC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17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13C36"/>
    <w:pPr>
      <w:widowControl/>
      <w:snapToGrid/>
      <w:ind w:firstLine="360"/>
      <w:jc w:val="left"/>
    </w:pPr>
    <w:rPr>
      <w:i w:val="0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13C36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13C36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13C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unhideWhenUsed/>
    <w:rsid w:val="00713C36"/>
    <w:pPr>
      <w:ind w:left="283" w:hanging="283"/>
    </w:pPr>
    <w:rPr>
      <w:sz w:val="24"/>
    </w:rPr>
  </w:style>
  <w:style w:type="paragraph" w:styleId="Seznam2">
    <w:name w:val="List 2"/>
    <w:basedOn w:val="Normln"/>
    <w:unhideWhenUsed/>
    <w:rsid w:val="00713C36"/>
    <w:pPr>
      <w:ind w:left="566" w:hanging="283"/>
    </w:pPr>
    <w:rPr>
      <w:sz w:val="24"/>
    </w:rPr>
  </w:style>
  <w:style w:type="paragraph" w:styleId="Seznam3">
    <w:name w:val="List 3"/>
    <w:basedOn w:val="Normln"/>
    <w:unhideWhenUsed/>
    <w:rsid w:val="00713C36"/>
    <w:pPr>
      <w:ind w:left="849" w:hanging="283"/>
    </w:pPr>
    <w:rPr>
      <w:sz w:val="24"/>
    </w:rPr>
  </w:style>
  <w:style w:type="paragraph" w:customStyle="1" w:styleId="Odstavecseseznamem1">
    <w:name w:val="Odstavec se seznamem1"/>
    <w:basedOn w:val="Normln"/>
    <w:rsid w:val="00D62464"/>
    <w:pPr>
      <w:ind w:left="720"/>
      <w:contextualSpacing/>
    </w:pPr>
    <w:rPr>
      <w:rFonts w:eastAsia="Calibri"/>
    </w:rPr>
  </w:style>
  <w:style w:type="paragraph" w:customStyle="1" w:styleId="Import6">
    <w:name w:val="Import 6~"/>
    <w:basedOn w:val="Normln"/>
    <w:rsid w:val="00D6246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24" w:lineRule="auto"/>
      <w:ind w:left="4032"/>
    </w:pPr>
    <w:rPr>
      <w:rFonts w:ascii="Courier New" w:hAnsi="Courier New"/>
      <w:noProof/>
      <w:sz w:val="24"/>
    </w:rPr>
  </w:style>
  <w:style w:type="paragraph" w:customStyle="1" w:styleId="Default">
    <w:name w:val="Default"/>
    <w:rsid w:val="00060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4505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450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B934F6"/>
  </w:style>
  <w:style w:type="character" w:customStyle="1" w:styleId="super">
    <w:name w:val="super"/>
    <w:uiPriority w:val="99"/>
    <w:rsid w:val="00B934F6"/>
  </w:style>
  <w:style w:type="paragraph" w:customStyle="1" w:styleId="sti-art">
    <w:name w:val="sti-art"/>
    <w:basedOn w:val="Normln"/>
    <w:uiPriority w:val="99"/>
    <w:rsid w:val="00B934F6"/>
    <w:pPr>
      <w:spacing w:before="100" w:beforeAutospacing="1" w:after="100" w:afterAutospacing="1"/>
    </w:pPr>
    <w:rPr>
      <w:sz w:val="24"/>
      <w:szCs w:val="24"/>
    </w:rPr>
  </w:style>
  <w:style w:type="paragraph" w:customStyle="1" w:styleId="ti-art">
    <w:name w:val="ti-art"/>
    <w:basedOn w:val="Normln"/>
    <w:uiPriority w:val="99"/>
    <w:rsid w:val="00B934F6"/>
    <w:pPr>
      <w:spacing w:before="100" w:beforeAutospacing="1" w:after="100" w:afterAutospacing="1"/>
    </w:pPr>
    <w:rPr>
      <w:sz w:val="24"/>
      <w:szCs w:val="24"/>
    </w:rPr>
  </w:style>
  <w:style w:type="paragraph" w:customStyle="1" w:styleId="ti-section-1">
    <w:name w:val="ti-section-1"/>
    <w:basedOn w:val="Normln"/>
    <w:uiPriority w:val="99"/>
    <w:rsid w:val="00B934F6"/>
    <w:pPr>
      <w:spacing w:before="100" w:beforeAutospacing="1" w:after="100" w:afterAutospacing="1"/>
    </w:pPr>
    <w:rPr>
      <w:sz w:val="24"/>
      <w:szCs w:val="24"/>
    </w:rPr>
  </w:style>
  <w:style w:type="character" w:customStyle="1" w:styleId="expanded">
    <w:name w:val="expanded"/>
    <w:uiPriority w:val="99"/>
    <w:rsid w:val="00B934F6"/>
  </w:style>
  <w:style w:type="paragraph" w:customStyle="1" w:styleId="ti-section-2">
    <w:name w:val="ti-section-2"/>
    <w:basedOn w:val="Normln"/>
    <w:uiPriority w:val="99"/>
    <w:rsid w:val="00B934F6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uiPriority w:val="99"/>
    <w:rsid w:val="00B934F6"/>
  </w:style>
  <w:style w:type="character" w:customStyle="1" w:styleId="italic">
    <w:name w:val="italic"/>
    <w:uiPriority w:val="99"/>
    <w:rsid w:val="00B934F6"/>
  </w:style>
  <w:style w:type="paragraph" w:customStyle="1" w:styleId="msonormalli">
    <w:name w:val="msonormalli"/>
    <w:basedOn w:val="Normln"/>
    <w:uiPriority w:val="99"/>
    <w:rsid w:val="00B934F6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B934F6"/>
    <w:rPr>
      <w:b/>
      <w:bCs/>
    </w:rPr>
  </w:style>
  <w:style w:type="paragraph" w:customStyle="1" w:styleId="cut-in-title">
    <w:name w:val="cut-in-title"/>
    <w:basedOn w:val="Normln"/>
    <w:uiPriority w:val="99"/>
    <w:rsid w:val="00B934F6"/>
    <w:pPr>
      <w:spacing w:before="100" w:beforeAutospacing="1" w:after="100" w:afterAutospacing="1"/>
    </w:pPr>
    <w:rPr>
      <w:sz w:val="24"/>
      <w:szCs w:val="24"/>
    </w:rPr>
  </w:style>
  <w:style w:type="paragraph" w:customStyle="1" w:styleId="Import16">
    <w:name w:val="Import 16~"/>
    <w:basedOn w:val="Normln"/>
    <w:rsid w:val="00192E2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160"/>
    </w:pPr>
    <w:rPr>
      <w:rFonts w:ascii="Courier New" w:hAnsi="Courier Ne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6364-F64F-4A2A-92F4-B3E4FCEF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Verner</dc:creator>
  <cp:lastModifiedBy>MP</cp:lastModifiedBy>
  <cp:revision>3</cp:revision>
  <cp:lastPrinted>2019-06-14T03:41:00Z</cp:lastPrinted>
  <dcterms:created xsi:type="dcterms:W3CDTF">2023-08-31T13:35:00Z</dcterms:created>
  <dcterms:modified xsi:type="dcterms:W3CDTF">2023-08-31T13:58:00Z</dcterms:modified>
</cp:coreProperties>
</file>